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55" w:rsidRPr="00FE54FB" w:rsidRDefault="00446855">
      <w:pPr>
        <w:jc w:val="center"/>
        <w:rPr>
          <w:b/>
          <w:bCs/>
          <w:sz w:val="30"/>
          <w:szCs w:val="30"/>
        </w:rPr>
      </w:pPr>
      <w:r w:rsidRPr="00FE54FB">
        <w:rPr>
          <w:b/>
          <w:bCs/>
          <w:sz w:val="30"/>
          <w:szCs w:val="30"/>
        </w:rPr>
        <w:t>РЕГЛАМЕНТ</w:t>
      </w:r>
    </w:p>
    <w:p w:rsidR="00A94EE1" w:rsidRDefault="00446855" w:rsidP="00FE54FB">
      <w:pPr>
        <w:jc w:val="center"/>
        <w:rPr>
          <w:b/>
          <w:bCs/>
          <w:sz w:val="30"/>
          <w:szCs w:val="30"/>
        </w:rPr>
      </w:pPr>
      <w:r w:rsidRPr="00FE54FB">
        <w:rPr>
          <w:b/>
          <w:bCs/>
          <w:sz w:val="30"/>
          <w:szCs w:val="30"/>
        </w:rPr>
        <w:t>пр</w:t>
      </w:r>
      <w:r w:rsidR="00335D4D" w:rsidRPr="00FE54FB">
        <w:rPr>
          <w:b/>
          <w:bCs/>
          <w:sz w:val="30"/>
          <w:szCs w:val="30"/>
        </w:rPr>
        <w:t>оведения заключительных этапов</w:t>
      </w:r>
      <w:r w:rsidR="00A94EE1">
        <w:rPr>
          <w:b/>
          <w:bCs/>
          <w:sz w:val="30"/>
          <w:szCs w:val="30"/>
        </w:rPr>
        <w:t xml:space="preserve"> Кубка России,</w:t>
      </w:r>
    </w:p>
    <w:p w:rsidR="00A85C38" w:rsidRPr="00FE54FB" w:rsidRDefault="00446855" w:rsidP="00A94EE1">
      <w:pPr>
        <w:jc w:val="center"/>
        <w:rPr>
          <w:b/>
          <w:bCs/>
          <w:sz w:val="30"/>
          <w:szCs w:val="30"/>
        </w:rPr>
      </w:pPr>
      <w:r w:rsidRPr="00FE54FB">
        <w:rPr>
          <w:b/>
          <w:bCs/>
          <w:sz w:val="30"/>
          <w:szCs w:val="30"/>
        </w:rPr>
        <w:t>Кубка ФТР</w:t>
      </w:r>
      <w:r w:rsidR="00A94EE1">
        <w:rPr>
          <w:b/>
          <w:bCs/>
          <w:sz w:val="30"/>
          <w:szCs w:val="30"/>
        </w:rPr>
        <w:t xml:space="preserve"> </w:t>
      </w:r>
      <w:r w:rsidR="00335D4D" w:rsidRPr="00FE54FB">
        <w:rPr>
          <w:b/>
          <w:bCs/>
          <w:sz w:val="30"/>
          <w:szCs w:val="30"/>
        </w:rPr>
        <w:t xml:space="preserve">(юниорки, </w:t>
      </w:r>
      <w:r w:rsidR="006B6854" w:rsidRPr="00FE54FB">
        <w:rPr>
          <w:b/>
          <w:bCs/>
          <w:sz w:val="30"/>
          <w:szCs w:val="30"/>
        </w:rPr>
        <w:t>ю</w:t>
      </w:r>
      <w:r w:rsidR="00335D4D" w:rsidRPr="00FE54FB">
        <w:rPr>
          <w:b/>
          <w:bCs/>
          <w:sz w:val="30"/>
          <w:szCs w:val="30"/>
        </w:rPr>
        <w:t xml:space="preserve">ниоры </w:t>
      </w:r>
      <w:r w:rsidR="00A94EE1">
        <w:rPr>
          <w:b/>
          <w:bCs/>
          <w:sz w:val="30"/>
          <w:szCs w:val="30"/>
        </w:rPr>
        <w:t>18-19 лет</w:t>
      </w:r>
      <w:r w:rsidR="00335D4D" w:rsidRPr="00FE54FB">
        <w:rPr>
          <w:b/>
          <w:bCs/>
          <w:sz w:val="30"/>
          <w:szCs w:val="30"/>
        </w:rPr>
        <w:t xml:space="preserve">, юноши, девушки </w:t>
      </w:r>
      <w:r w:rsidR="00A94EE1">
        <w:rPr>
          <w:b/>
          <w:bCs/>
          <w:sz w:val="30"/>
          <w:szCs w:val="30"/>
        </w:rPr>
        <w:t>15-17 лет),</w:t>
      </w:r>
    </w:p>
    <w:p w:rsidR="00A94EE1" w:rsidRDefault="00DB3847" w:rsidP="00A94EE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Республиканских соревнований</w:t>
      </w:r>
      <w:r w:rsidR="00A94EE1">
        <w:rPr>
          <w:b/>
          <w:bCs/>
          <w:sz w:val="30"/>
          <w:szCs w:val="30"/>
        </w:rPr>
        <w:t xml:space="preserve"> </w:t>
      </w:r>
    </w:p>
    <w:p w:rsidR="00446855" w:rsidRPr="00FE54FB" w:rsidRDefault="00DB3847" w:rsidP="00A94EE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по </w:t>
      </w:r>
      <w:r w:rsidR="00446855" w:rsidRPr="00FE54FB">
        <w:rPr>
          <w:b/>
          <w:bCs/>
          <w:sz w:val="30"/>
          <w:szCs w:val="30"/>
        </w:rPr>
        <w:t xml:space="preserve"> триатлону</w:t>
      </w:r>
      <w:r>
        <w:rPr>
          <w:b/>
          <w:bCs/>
          <w:sz w:val="30"/>
          <w:szCs w:val="30"/>
        </w:rPr>
        <w:t xml:space="preserve"> - кросс</w:t>
      </w:r>
      <w:r w:rsidR="00A85C38" w:rsidRPr="00FE54FB">
        <w:rPr>
          <w:b/>
          <w:bCs/>
          <w:sz w:val="30"/>
          <w:szCs w:val="30"/>
        </w:rPr>
        <w:t xml:space="preserve"> </w:t>
      </w:r>
      <w:r w:rsidR="00446855" w:rsidRPr="00FE54FB">
        <w:rPr>
          <w:b/>
          <w:bCs/>
          <w:sz w:val="30"/>
          <w:szCs w:val="30"/>
        </w:rPr>
        <w:t>2016</w:t>
      </w:r>
      <w:r w:rsidR="00FE54FB" w:rsidRPr="00FE54FB">
        <w:rPr>
          <w:b/>
          <w:bCs/>
          <w:sz w:val="30"/>
          <w:szCs w:val="30"/>
        </w:rPr>
        <w:t xml:space="preserve"> года</w:t>
      </w:r>
    </w:p>
    <w:p w:rsidR="006B6854" w:rsidRPr="002D04A7" w:rsidRDefault="006B6854">
      <w:pPr>
        <w:jc w:val="center"/>
        <w:rPr>
          <w:b/>
          <w:bCs/>
          <w:sz w:val="28"/>
          <w:szCs w:val="28"/>
        </w:rPr>
      </w:pPr>
    </w:p>
    <w:p w:rsidR="002D04A7" w:rsidRPr="00F024B1" w:rsidRDefault="002D04A7" w:rsidP="002D04A7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Pr="00F024B1">
        <w:rPr>
          <w:rFonts w:cs="Arial"/>
          <w:b/>
          <w:sz w:val="28"/>
          <w:szCs w:val="28"/>
        </w:rPr>
        <w:t>. Сроки и место проведения</w:t>
      </w:r>
    </w:p>
    <w:p w:rsidR="00446855" w:rsidRPr="002D04A7" w:rsidRDefault="00446855" w:rsidP="00FE54FB">
      <w:pPr>
        <w:ind w:firstLine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 xml:space="preserve">Соревнования проводятся </w:t>
      </w:r>
      <w:r w:rsidR="00DB3847">
        <w:rPr>
          <w:sz w:val="28"/>
          <w:szCs w:val="28"/>
        </w:rPr>
        <w:t>5 -7 августа</w:t>
      </w:r>
      <w:r w:rsidRPr="002D04A7">
        <w:rPr>
          <w:sz w:val="28"/>
          <w:szCs w:val="28"/>
        </w:rPr>
        <w:t xml:space="preserve"> 2016 года</w:t>
      </w:r>
      <w:r w:rsidR="00335D4D" w:rsidRPr="002D04A7">
        <w:rPr>
          <w:sz w:val="28"/>
          <w:szCs w:val="28"/>
        </w:rPr>
        <w:t>,</w:t>
      </w:r>
      <w:r w:rsidR="00DB3847">
        <w:rPr>
          <w:sz w:val="28"/>
          <w:szCs w:val="28"/>
        </w:rPr>
        <w:t xml:space="preserve"> Удмуртская Республика, г. Можга, городской пруд</w:t>
      </w:r>
    </w:p>
    <w:p w:rsidR="00446855" w:rsidRPr="002D04A7" w:rsidRDefault="006B6854" w:rsidP="00FE54FB">
      <w:pPr>
        <w:ind w:firstLine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 xml:space="preserve">День приезда </w:t>
      </w:r>
      <w:r w:rsidR="00DB3847">
        <w:rPr>
          <w:sz w:val="28"/>
          <w:szCs w:val="28"/>
        </w:rPr>
        <w:t>5 августа</w:t>
      </w:r>
      <w:r w:rsidRPr="002D04A7">
        <w:rPr>
          <w:sz w:val="28"/>
          <w:szCs w:val="28"/>
        </w:rPr>
        <w:t xml:space="preserve"> 2016 года</w:t>
      </w:r>
    </w:p>
    <w:p w:rsidR="00446855" w:rsidRPr="00A94EE1" w:rsidRDefault="00446855" w:rsidP="006B6854">
      <w:pPr>
        <w:rPr>
          <w:sz w:val="16"/>
          <w:szCs w:val="16"/>
        </w:rPr>
      </w:pPr>
    </w:p>
    <w:p w:rsidR="002A29EE" w:rsidRPr="002D04A7" w:rsidRDefault="002D04A7" w:rsidP="002A29EE">
      <w:pPr>
        <w:ind w:firstLine="567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2A29EE" w:rsidRPr="002D04A7">
        <w:rPr>
          <w:rFonts w:cs="Arial"/>
          <w:b/>
          <w:sz w:val="28"/>
          <w:szCs w:val="28"/>
        </w:rPr>
        <w:t>. Требования к участникам и условия допуска</w:t>
      </w:r>
    </w:p>
    <w:p w:rsidR="002A29EE" w:rsidRPr="002D04A7" w:rsidRDefault="002A29EE" w:rsidP="002A29EE">
      <w:pPr>
        <w:ind w:firstLine="567"/>
        <w:jc w:val="both"/>
        <w:rPr>
          <w:rFonts w:cs="Arial"/>
          <w:sz w:val="28"/>
          <w:szCs w:val="28"/>
        </w:rPr>
      </w:pPr>
      <w:r w:rsidRPr="002D04A7">
        <w:rPr>
          <w:rFonts w:cs="Arial"/>
          <w:sz w:val="28"/>
          <w:szCs w:val="28"/>
        </w:rPr>
        <w:t>В соревнованиях принимают участие спортсмены субъектов Р</w:t>
      </w:r>
      <w:r w:rsidR="00FE54FB">
        <w:rPr>
          <w:rFonts w:cs="Arial"/>
          <w:sz w:val="28"/>
          <w:szCs w:val="28"/>
        </w:rPr>
        <w:t xml:space="preserve">оссийской </w:t>
      </w:r>
      <w:r w:rsidRPr="002D04A7">
        <w:rPr>
          <w:rFonts w:cs="Arial"/>
          <w:sz w:val="28"/>
          <w:szCs w:val="28"/>
        </w:rPr>
        <w:t>Ф</w:t>
      </w:r>
      <w:r w:rsidR="00FE54FB">
        <w:rPr>
          <w:rFonts w:cs="Arial"/>
          <w:sz w:val="28"/>
          <w:szCs w:val="28"/>
        </w:rPr>
        <w:t>едерации</w:t>
      </w:r>
      <w:r w:rsidRPr="002D04A7">
        <w:rPr>
          <w:rFonts w:cs="Arial"/>
          <w:sz w:val="28"/>
          <w:szCs w:val="28"/>
        </w:rPr>
        <w:t>, имеющие необходимую спортивную подготовку и инвентарь.</w:t>
      </w:r>
    </w:p>
    <w:p w:rsidR="002A29EE" w:rsidRPr="002D04A7" w:rsidRDefault="002A29EE" w:rsidP="002A29EE">
      <w:pPr>
        <w:spacing w:line="216" w:lineRule="auto"/>
        <w:ind w:firstLine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1-м экземпляре в день приезда.</w:t>
      </w:r>
    </w:p>
    <w:p w:rsidR="002A29EE" w:rsidRPr="002D04A7" w:rsidRDefault="002A29EE" w:rsidP="002A29EE">
      <w:pPr>
        <w:ind w:firstLine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>К заявке прилагаются следующие документы на каждого спортсмена:</w:t>
      </w:r>
    </w:p>
    <w:p w:rsidR="002A29EE" w:rsidRPr="002D04A7" w:rsidRDefault="002A29EE" w:rsidP="002A29EE">
      <w:pPr>
        <w:ind w:left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>- паспорт гражданина Российской Федерации;</w:t>
      </w:r>
    </w:p>
    <w:p w:rsidR="002A29EE" w:rsidRPr="002D04A7" w:rsidRDefault="002A29EE" w:rsidP="002A29EE">
      <w:pPr>
        <w:ind w:left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>- зачетная классификационная книжка;</w:t>
      </w:r>
    </w:p>
    <w:p w:rsidR="002A29EE" w:rsidRPr="002D04A7" w:rsidRDefault="002A29EE" w:rsidP="002A29EE">
      <w:pPr>
        <w:ind w:left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>- оригинал договора о страховании жизни и здоровья от несчастных случаев;</w:t>
      </w:r>
    </w:p>
    <w:p w:rsidR="002A29EE" w:rsidRDefault="002A29EE" w:rsidP="002A29EE">
      <w:pPr>
        <w:ind w:left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>- индивидуальная карта спортсмена (</w:t>
      </w:r>
      <w:r w:rsidRPr="002D04A7">
        <w:rPr>
          <w:rFonts w:cs="Arial"/>
          <w:sz w:val="28"/>
          <w:szCs w:val="28"/>
        </w:rPr>
        <w:t>лицензия ФТР</w:t>
      </w:r>
      <w:r w:rsidRPr="002D04A7">
        <w:rPr>
          <w:sz w:val="28"/>
          <w:szCs w:val="28"/>
        </w:rPr>
        <w:t>).</w:t>
      </w:r>
    </w:p>
    <w:p w:rsidR="00D95EAC" w:rsidRDefault="00D95EAC" w:rsidP="002A29EE">
      <w:pPr>
        <w:ind w:left="567"/>
        <w:jc w:val="both"/>
        <w:rPr>
          <w:b/>
          <w:sz w:val="28"/>
          <w:szCs w:val="28"/>
        </w:rPr>
      </w:pPr>
      <w:r w:rsidRPr="00D95EAC">
        <w:rPr>
          <w:b/>
          <w:sz w:val="28"/>
          <w:szCs w:val="28"/>
        </w:rPr>
        <w:t>Требования для возрастных групп:</w:t>
      </w:r>
    </w:p>
    <w:p w:rsidR="00D95EAC" w:rsidRPr="00D95EAC" w:rsidRDefault="00D95EAC" w:rsidP="002A29EE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95EAC">
        <w:rPr>
          <w:sz w:val="28"/>
          <w:szCs w:val="28"/>
        </w:rPr>
        <w:t>Медицинская справка;</w:t>
      </w:r>
    </w:p>
    <w:p w:rsidR="00D95EAC" w:rsidRPr="00D95EAC" w:rsidRDefault="00D95EAC" w:rsidP="002A29EE">
      <w:pPr>
        <w:ind w:left="567"/>
        <w:jc w:val="both"/>
        <w:rPr>
          <w:rFonts w:cs="Arial"/>
          <w:sz w:val="28"/>
          <w:szCs w:val="28"/>
        </w:rPr>
      </w:pPr>
      <w:r w:rsidRPr="00D95EAC">
        <w:rPr>
          <w:sz w:val="28"/>
          <w:szCs w:val="28"/>
        </w:rPr>
        <w:t>- Оригинал договора о страховании жизни и здоровья;</w:t>
      </w:r>
    </w:p>
    <w:p w:rsidR="00446855" w:rsidRPr="00D95EAC" w:rsidRDefault="00446855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bCs/>
          <w:sz w:val="16"/>
          <w:szCs w:val="16"/>
        </w:rPr>
      </w:pPr>
    </w:p>
    <w:p w:rsidR="00446855" w:rsidRPr="002D04A7" w:rsidRDefault="002D04A7" w:rsidP="002D04A7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46855" w:rsidRPr="002D04A7">
        <w:rPr>
          <w:b/>
          <w:bCs/>
          <w:sz w:val="28"/>
          <w:szCs w:val="28"/>
        </w:rPr>
        <w:t>Возрастные группы и дистанции</w:t>
      </w:r>
    </w:p>
    <w:p w:rsidR="00446855" w:rsidRPr="00A94EE1" w:rsidRDefault="00446855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10"/>
          <w:szCs w:val="1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  <w:gridCol w:w="1559"/>
        <w:gridCol w:w="1701"/>
        <w:gridCol w:w="1640"/>
      </w:tblGrid>
      <w:tr w:rsidR="00446855" w:rsidRPr="002D04A7" w:rsidTr="00935397">
        <w:trPr>
          <w:trHeight w:val="307"/>
        </w:trPr>
        <w:tc>
          <w:tcPr>
            <w:tcW w:w="5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855" w:rsidRPr="002D04A7" w:rsidRDefault="00446855" w:rsidP="00DB3847">
            <w:pPr>
              <w:jc w:val="center"/>
              <w:rPr>
                <w:b/>
                <w:bCs/>
                <w:sz w:val="28"/>
                <w:szCs w:val="28"/>
              </w:rPr>
            </w:pPr>
            <w:r w:rsidRPr="002D04A7">
              <w:rPr>
                <w:b/>
                <w:bCs/>
                <w:sz w:val="28"/>
                <w:szCs w:val="28"/>
              </w:rPr>
              <w:t xml:space="preserve">Личные соревнования </w:t>
            </w:r>
            <w:r w:rsidR="00DB3847">
              <w:rPr>
                <w:b/>
                <w:bCs/>
                <w:sz w:val="28"/>
                <w:szCs w:val="28"/>
              </w:rPr>
              <w:t>6 августа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5" w:rsidRPr="002D04A7" w:rsidRDefault="00446855">
            <w:pPr>
              <w:jc w:val="center"/>
              <w:rPr>
                <w:b/>
                <w:bCs/>
                <w:sz w:val="28"/>
                <w:szCs w:val="28"/>
              </w:rPr>
            </w:pPr>
            <w:r w:rsidRPr="002D04A7">
              <w:rPr>
                <w:b/>
                <w:bCs/>
                <w:sz w:val="28"/>
                <w:szCs w:val="28"/>
              </w:rPr>
              <w:t>Дистанции</w:t>
            </w:r>
          </w:p>
        </w:tc>
      </w:tr>
      <w:tr w:rsidR="00446855" w:rsidRPr="002D04A7" w:rsidTr="00935397">
        <w:trPr>
          <w:trHeight w:val="299"/>
        </w:trPr>
        <w:tc>
          <w:tcPr>
            <w:tcW w:w="5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55" w:rsidRPr="002D04A7" w:rsidRDefault="00446855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855" w:rsidRPr="002D04A7" w:rsidRDefault="00DB3847" w:rsidP="00DA58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855" w:rsidRPr="002D04A7" w:rsidRDefault="00446855" w:rsidP="00DA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2D04A7">
              <w:rPr>
                <w:b/>
                <w:bCs/>
                <w:sz w:val="28"/>
                <w:szCs w:val="28"/>
              </w:rPr>
              <w:t>Велогонка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855" w:rsidRPr="002D04A7" w:rsidRDefault="00DB3847" w:rsidP="00DA58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</w:t>
            </w:r>
          </w:p>
        </w:tc>
      </w:tr>
      <w:tr w:rsidR="00446855" w:rsidRPr="002D04A7" w:rsidTr="0084218D">
        <w:trPr>
          <w:trHeight w:val="530"/>
        </w:trPr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855" w:rsidRPr="002D04A7" w:rsidRDefault="002D04A7" w:rsidP="0084218D">
            <w:pPr>
              <w:jc w:val="center"/>
              <w:rPr>
                <w:b/>
                <w:bCs/>
                <w:sz w:val="28"/>
                <w:szCs w:val="28"/>
              </w:rPr>
            </w:pPr>
            <w:r w:rsidRPr="002D04A7">
              <w:rPr>
                <w:b/>
                <w:bCs/>
                <w:sz w:val="28"/>
                <w:szCs w:val="28"/>
              </w:rPr>
              <w:t>Заключительный этап</w:t>
            </w:r>
            <w:r w:rsidR="006B6854" w:rsidRPr="002D04A7">
              <w:rPr>
                <w:b/>
                <w:bCs/>
                <w:sz w:val="28"/>
                <w:szCs w:val="28"/>
              </w:rPr>
              <w:t xml:space="preserve"> Кубка ФТР</w:t>
            </w:r>
          </w:p>
        </w:tc>
      </w:tr>
      <w:tr w:rsidR="00446855" w:rsidRPr="002D04A7" w:rsidTr="0093539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55" w:rsidRPr="002D04A7" w:rsidRDefault="0084218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Юноши, </w:t>
            </w:r>
            <w:r w:rsidR="00446855" w:rsidRPr="002D04A7">
              <w:rPr>
                <w:b/>
                <w:bCs/>
                <w:sz w:val="28"/>
                <w:szCs w:val="28"/>
              </w:rPr>
              <w:t>девушки 1999-2001 г.р.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55" w:rsidRPr="002D04A7" w:rsidRDefault="00446855">
            <w:pPr>
              <w:jc w:val="center"/>
              <w:rPr>
                <w:sz w:val="28"/>
                <w:szCs w:val="28"/>
              </w:rPr>
            </w:pPr>
            <w:r w:rsidRPr="002D04A7">
              <w:rPr>
                <w:sz w:val="28"/>
                <w:szCs w:val="28"/>
              </w:rPr>
              <w:t>2</w:t>
            </w:r>
            <w:r w:rsidR="00DB3847">
              <w:rPr>
                <w:sz w:val="28"/>
                <w:szCs w:val="28"/>
              </w:rPr>
              <w:t xml:space="preserve">00 </w:t>
            </w:r>
            <w:r w:rsidRPr="002D04A7"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55" w:rsidRPr="002D04A7" w:rsidRDefault="00DB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6855" w:rsidRPr="002D04A7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5" w:rsidRPr="002D04A7" w:rsidRDefault="00DB3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446855" w:rsidRPr="002D04A7">
              <w:rPr>
                <w:sz w:val="28"/>
                <w:szCs w:val="28"/>
              </w:rPr>
              <w:t xml:space="preserve"> км</w:t>
            </w:r>
          </w:p>
        </w:tc>
      </w:tr>
      <w:tr w:rsidR="00446855" w:rsidRPr="002D04A7" w:rsidTr="00935397">
        <w:trPr>
          <w:trHeight w:val="249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55" w:rsidRPr="002D04A7" w:rsidRDefault="0084218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Юниоры, </w:t>
            </w:r>
            <w:r w:rsidR="00446855" w:rsidRPr="002D04A7">
              <w:rPr>
                <w:b/>
                <w:bCs/>
                <w:sz w:val="28"/>
                <w:szCs w:val="28"/>
              </w:rPr>
              <w:t>юниорки 1997-1998 г.р.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55" w:rsidRPr="002D04A7" w:rsidRDefault="00DB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  <w:r w:rsidR="00446855" w:rsidRPr="002D04A7"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855" w:rsidRPr="002D04A7" w:rsidRDefault="00DB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46855" w:rsidRPr="002D04A7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5" w:rsidRPr="002D04A7" w:rsidRDefault="00DB38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6855" w:rsidRPr="002D04A7">
              <w:rPr>
                <w:sz w:val="28"/>
                <w:szCs w:val="28"/>
              </w:rPr>
              <w:t xml:space="preserve"> км</w:t>
            </w:r>
          </w:p>
        </w:tc>
      </w:tr>
      <w:tr w:rsidR="006B6854" w:rsidRPr="002D04A7" w:rsidTr="0084218D">
        <w:trPr>
          <w:trHeight w:val="461"/>
        </w:trPr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54" w:rsidRPr="002D04A7" w:rsidRDefault="002D04A7" w:rsidP="0084218D">
            <w:pPr>
              <w:jc w:val="center"/>
              <w:rPr>
                <w:b/>
                <w:bCs/>
                <w:sz w:val="28"/>
                <w:szCs w:val="28"/>
              </w:rPr>
            </w:pPr>
            <w:r w:rsidRPr="002D04A7">
              <w:rPr>
                <w:b/>
                <w:bCs/>
                <w:sz w:val="28"/>
                <w:szCs w:val="28"/>
              </w:rPr>
              <w:t xml:space="preserve">Заключительный этап </w:t>
            </w:r>
            <w:r w:rsidR="006B6854" w:rsidRPr="002D04A7">
              <w:rPr>
                <w:b/>
                <w:bCs/>
                <w:sz w:val="28"/>
                <w:szCs w:val="28"/>
              </w:rPr>
              <w:t>Кубка России</w:t>
            </w:r>
          </w:p>
        </w:tc>
      </w:tr>
      <w:tr w:rsidR="0084218D" w:rsidRPr="002D04A7" w:rsidTr="0093539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8D" w:rsidRPr="002D04A7" w:rsidRDefault="0084218D" w:rsidP="002D04A7">
            <w:pPr>
              <w:rPr>
                <w:sz w:val="28"/>
                <w:szCs w:val="28"/>
              </w:rPr>
            </w:pPr>
            <w:r w:rsidRPr="002D04A7">
              <w:rPr>
                <w:b/>
                <w:bCs/>
                <w:sz w:val="28"/>
                <w:szCs w:val="28"/>
              </w:rPr>
              <w:t>Мужчины</w:t>
            </w:r>
            <w:r>
              <w:rPr>
                <w:b/>
                <w:bCs/>
                <w:sz w:val="28"/>
                <w:szCs w:val="28"/>
              </w:rPr>
              <w:t>, женщины</w:t>
            </w:r>
            <w:r w:rsidR="00DB3847">
              <w:rPr>
                <w:b/>
                <w:bCs/>
                <w:sz w:val="28"/>
                <w:szCs w:val="28"/>
              </w:rPr>
              <w:t xml:space="preserve"> (Элита 1996г.р. и старше)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4218D" w:rsidRPr="002D04A7" w:rsidRDefault="00DB3847" w:rsidP="0084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 </w:t>
            </w:r>
            <w:r w:rsidR="0084218D" w:rsidRPr="002D04A7"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4218D" w:rsidRPr="002D04A7" w:rsidRDefault="00DB3847" w:rsidP="0084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218D" w:rsidRPr="002D04A7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18D" w:rsidRPr="002D04A7" w:rsidRDefault="00DB3847" w:rsidP="008421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218D" w:rsidRPr="002D04A7">
              <w:rPr>
                <w:sz w:val="28"/>
                <w:szCs w:val="28"/>
              </w:rPr>
              <w:t xml:space="preserve"> км</w:t>
            </w:r>
          </w:p>
        </w:tc>
      </w:tr>
      <w:tr w:rsidR="00A85C38" w:rsidRPr="002D04A7" w:rsidTr="0084218D">
        <w:trPr>
          <w:trHeight w:val="529"/>
        </w:trPr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38" w:rsidRPr="002D04A7" w:rsidRDefault="00DB3847" w:rsidP="008421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Республиканские соревнования</w:t>
            </w:r>
          </w:p>
        </w:tc>
      </w:tr>
      <w:tr w:rsidR="00DA58CF" w:rsidRPr="002D04A7" w:rsidTr="00DB384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8CF" w:rsidRPr="002D04A7" w:rsidRDefault="00DB3847" w:rsidP="00DB3847">
            <w:pPr>
              <w:tabs>
                <w:tab w:val="left" w:pos="5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Народный триатлон: </w:t>
            </w:r>
            <w:r w:rsidR="00935397">
              <w:rPr>
                <w:b/>
                <w:bCs/>
                <w:sz w:val="28"/>
                <w:szCs w:val="28"/>
              </w:rPr>
              <w:t xml:space="preserve">Мужчины </w:t>
            </w:r>
            <w:r>
              <w:rPr>
                <w:b/>
                <w:bCs/>
                <w:sz w:val="28"/>
                <w:szCs w:val="28"/>
              </w:rPr>
              <w:t>и женщины</w:t>
            </w:r>
            <w:r w:rsidR="00DA58CF" w:rsidRPr="002D04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18 </w:t>
            </w:r>
            <w:r w:rsidR="00935397">
              <w:rPr>
                <w:b/>
                <w:bCs/>
                <w:sz w:val="28"/>
                <w:szCs w:val="28"/>
              </w:rPr>
              <w:t>лет и с</w:t>
            </w:r>
            <w:r w:rsidR="00DA58CF" w:rsidRPr="002D04A7">
              <w:rPr>
                <w:b/>
                <w:bCs/>
                <w:sz w:val="28"/>
                <w:szCs w:val="28"/>
              </w:rPr>
              <w:t>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8CF" w:rsidRPr="002D04A7" w:rsidRDefault="00DB3847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  <w:r w:rsidR="00DA58CF" w:rsidRPr="002D04A7"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8CF" w:rsidRPr="002D04A7" w:rsidRDefault="00DB3847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58CF" w:rsidRPr="002D04A7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8CF" w:rsidRPr="002D04A7" w:rsidRDefault="00DB3847" w:rsidP="00DA58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58CF" w:rsidRPr="002D04A7">
              <w:rPr>
                <w:sz w:val="28"/>
                <w:szCs w:val="28"/>
              </w:rPr>
              <w:t xml:space="preserve"> км</w:t>
            </w:r>
          </w:p>
        </w:tc>
      </w:tr>
      <w:tr w:rsidR="00DB3847" w:rsidRPr="002D04A7" w:rsidTr="005408E3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847" w:rsidRDefault="005408E3" w:rsidP="00DB3847">
            <w:pPr>
              <w:tabs>
                <w:tab w:val="left" w:pos="5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Мужчины 18- 29 лет, 30-39 лет, 40 – 49лет, 50 лет и старше. Женщины 18 лет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847" w:rsidRDefault="005408E3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847" w:rsidRDefault="005408E3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847" w:rsidRDefault="005408E3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км</w:t>
            </w:r>
          </w:p>
        </w:tc>
      </w:tr>
      <w:tr w:rsidR="005408E3" w:rsidRPr="002D04A7" w:rsidTr="00DB384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E3" w:rsidRDefault="005408E3" w:rsidP="00DB3847">
            <w:pPr>
              <w:tabs>
                <w:tab w:val="left" w:pos="5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Эстафета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1чел+1 чел+ 1чел)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3" w:rsidRDefault="005408E3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3" w:rsidRDefault="005408E3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8E3" w:rsidRDefault="005408E3" w:rsidP="00DA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км</w:t>
            </w:r>
          </w:p>
        </w:tc>
      </w:tr>
    </w:tbl>
    <w:p w:rsidR="00446855" w:rsidRPr="00A94EE1" w:rsidRDefault="00446855">
      <w:pPr>
        <w:jc w:val="both"/>
        <w:rPr>
          <w:b/>
          <w:bCs/>
          <w:sz w:val="16"/>
          <w:szCs w:val="16"/>
        </w:rPr>
      </w:pPr>
    </w:p>
    <w:p w:rsidR="00446855" w:rsidRPr="002D04A7" w:rsidRDefault="0084218D" w:rsidP="0084218D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A85C38" w:rsidRPr="002D04A7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соревнований</w:t>
      </w:r>
    </w:p>
    <w:p w:rsidR="00446855" w:rsidRPr="002D04A7" w:rsidRDefault="005408E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 августа</w:t>
      </w:r>
      <w:r w:rsidR="0084218D">
        <w:rPr>
          <w:sz w:val="28"/>
          <w:szCs w:val="28"/>
        </w:rPr>
        <w:t xml:space="preserve"> – д</w:t>
      </w:r>
      <w:r w:rsidR="00446855" w:rsidRPr="002D04A7">
        <w:rPr>
          <w:sz w:val="28"/>
          <w:szCs w:val="28"/>
        </w:rPr>
        <w:t>ень приезда и регистрация участников соревнований;</w:t>
      </w:r>
    </w:p>
    <w:p w:rsidR="00446855" w:rsidRDefault="005408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84218D">
        <w:rPr>
          <w:rFonts w:ascii="Times New Roman" w:hAnsi="Times New Roman" w:cs="Times New Roman"/>
          <w:sz w:val="28"/>
          <w:szCs w:val="28"/>
        </w:rPr>
        <w:t>.</w:t>
      </w:r>
      <w:r w:rsidR="00446855" w:rsidRPr="002D04A7">
        <w:rPr>
          <w:rFonts w:ascii="Times New Roman" w:hAnsi="Times New Roman" w:cs="Times New Roman"/>
          <w:sz w:val="28"/>
          <w:szCs w:val="28"/>
        </w:rPr>
        <w:t xml:space="preserve">00 </w:t>
      </w:r>
      <w:r w:rsidR="00335D4D" w:rsidRPr="002D0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446855" w:rsidRPr="002D04A7">
        <w:rPr>
          <w:rFonts w:ascii="Times New Roman" w:hAnsi="Times New Roman" w:cs="Times New Roman"/>
          <w:sz w:val="28"/>
          <w:szCs w:val="28"/>
        </w:rPr>
        <w:t>.00</w:t>
      </w:r>
      <w:r w:rsidR="00335D4D" w:rsidRPr="002D04A7">
        <w:rPr>
          <w:rFonts w:ascii="Times New Roman" w:hAnsi="Times New Roman" w:cs="Times New Roman"/>
          <w:sz w:val="28"/>
          <w:szCs w:val="28"/>
        </w:rPr>
        <w:t xml:space="preserve"> – </w:t>
      </w:r>
      <w:r w:rsidR="00446855" w:rsidRPr="002D04A7">
        <w:rPr>
          <w:rFonts w:ascii="Times New Roman" w:hAnsi="Times New Roman" w:cs="Times New Roman"/>
          <w:sz w:val="28"/>
          <w:szCs w:val="28"/>
        </w:rPr>
        <w:t xml:space="preserve">работа комиссии </w:t>
      </w:r>
      <w:r w:rsidR="00335D4D" w:rsidRPr="002D04A7">
        <w:rPr>
          <w:rFonts w:ascii="Times New Roman" w:hAnsi="Times New Roman" w:cs="Times New Roman"/>
          <w:sz w:val="28"/>
          <w:szCs w:val="28"/>
        </w:rPr>
        <w:t xml:space="preserve">по допуску к соревнованиям </w:t>
      </w:r>
      <w:r>
        <w:rPr>
          <w:rFonts w:ascii="Times New Roman" w:hAnsi="Times New Roman" w:cs="Times New Roman"/>
          <w:sz w:val="28"/>
          <w:szCs w:val="28"/>
        </w:rPr>
        <w:t>в Можгинском агропромышленном колледже (общежитие)</w:t>
      </w:r>
    </w:p>
    <w:p w:rsidR="005408E3" w:rsidRPr="002D04A7" w:rsidRDefault="005408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совещание с представителями команд (общежитие)</w:t>
      </w:r>
    </w:p>
    <w:p w:rsidR="00446855" w:rsidRPr="002D04A7" w:rsidRDefault="005408E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46855" w:rsidRPr="002D04A7">
        <w:rPr>
          <w:rFonts w:ascii="Times New Roman" w:hAnsi="Times New Roman" w:cs="Times New Roman"/>
          <w:sz w:val="28"/>
          <w:szCs w:val="28"/>
        </w:rPr>
        <w:t xml:space="preserve">.30 </w:t>
      </w:r>
      <w:r w:rsidR="00335D4D" w:rsidRPr="002D0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18.2</w:t>
      </w:r>
      <w:r w:rsidR="00446855" w:rsidRPr="002D04A7">
        <w:rPr>
          <w:rFonts w:ascii="Times New Roman" w:hAnsi="Times New Roman" w:cs="Times New Roman"/>
          <w:sz w:val="28"/>
          <w:szCs w:val="28"/>
        </w:rPr>
        <w:t xml:space="preserve">0 </w:t>
      </w:r>
      <w:r w:rsidR="00335D4D" w:rsidRPr="002D04A7">
        <w:rPr>
          <w:rFonts w:ascii="Times New Roman" w:hAnsi="Times New Roman" w:cs="Times New Roman"/>
          <w:sz w:val="28"/>
          <w:szCs w:val="28"/>
        </w:rPr>
        <w:t xml:space="preserve">– </w:t>
      </w:r>
      <w:r w:rsidR="00446855" w:rsidRPr="002D04A7">
        <w:rPr>
          <w:rFonts w:ascii="Times New Roman" w:hAnsi="Times New Roman" w:cs="Times New Roman"/>
          <w:sz w:val="28"/>
          <w:szCs w:val="28"/>
        </w:rPr>
        <w:t>просмотр трассы соревнований и официальная тренировка;</w:t>
      </w:r>
    </w:p>
    <w:p w:rsidR="00A94EE1" w:rsidRDefault="0044685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D04A7">
        <w:rPr>
          <w:rFonts w:ascii="Times New Roman" w:hAnsi="Times New Roman" w:cs="Times New Roman"/>
          <w:sz w:val="28"/>
          <w:szCs w:val="28"/>
        </w:rPr>
        <w:t>1</w:t>
      </w:r>
      <w:r w:rsidR="005408E3">
        <w:rPr>
          <w:rFonts w:ascii="Times New Roman" w:hAnsi="Times New Roman" w:cs="Times New Roman"/>
          <w:sz w:val="28"/>
          <w:szCs w:val="28"/>
        </w:rPr>
        <w:t>8.3</w:t>
      </w:r>
      <w:r w:rsidRPr="002D04A7">
        <w:rPr>
          <w:rFonts w:ascii="Times New Roman" w:hAnsi="Times New Roman" w:cs="Times New Roman"/>
          <w:sz w:val="28"/>
          <w:szCs w:val="28"/>
        </w:rPr>
        <w:t>0 – бри</w:t>
      </w:r>
      <w:r w:rsidR="005408E3">
        <w:rPr>
          <w:rFonts w:ascii="Times New Roman" w:hAnsi="Times New Roman" w:cs="Times New Roman"/>
          <w:sz w:val="28"/>
          <w:szCs w:val="28"/>
        </w:rPr>
        <w:t>финг с участниками соревнований (городской пруд)</w:t>
      </w:r>
    </w:p>
    <w:p w:rsidR="005B4AFF" w:rsidRDefault="005B4AFF" w:rsidP="00A94EE1">
      <w:pPr>
        <w:pStyle w:val="af4"/>
        <w:jc w:val="both"/>
      </w:pPr>
    </w:p>
    <w:p w:rsidR="00446855" w:rsidRPr="005B4AFF" w:rsidRDefault="005B4AFF" w:rsidP="005B4AFF">
      <w:pPr>
        <w:pStyle w:val="af4"/>
        <w:tabs>
          <w:tab w:val="left" w:pos="37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B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2B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B4AFF">
        <w:rPr>
          <w:rFonts w:ascii="Times New Roman" w:hAnsi="Times New Roman" w:cs="Times New Roman"/>
          <w:b/>
          <w:sz w:val="28"/>
          <w:szCs w:val="28"/>
        </w:rPr>
        <w:t>августа</w:t>
      </w:r>
    </w:p>
    <w:p w:rsidR="00446855" w:rsidRPr="002D04A7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84218D">
        <w:rPr>
          <w:sz w:val="28"/>
          <w:szCs w:val="28"/>
        </w:rPr>
        <w:t>.</w:t>
      </w:r>
      <w:r>
        <w:rPr>
          <w:sz w:val="28"/>
          <w:szCs w:val="28"/>
        </w:rPr>
        <w:t xml:space="preserve">15 – 08.55 открыта транзитная зона </w:t>
      </w:r>
      <w:r w:rsidR="00446855" w:rsidRPr="002D04A7">
        <w:rPr>
          <w:sz w:val="28"/>
          <w:szCs w:val="28"/>
        </w:rPr>
        <w:t>юношей</w:t>
      </w:r>
      <w:r w:rsidR="0095348E">
        <w:rPr>
          <w:sz w:val="28"/>
          <w:szCs w:val="28"/>
        </w:rPr>
        <w:t xml:space="preserve"> и</w:t>
      </w:r>
      <w:r w:rsidR="00446855" w:rsidRPr="002D04A7">
        <w:rPr>
          <w:sz w:val="28"/>
          <w:szCs w:val="28"/>
        </w:rPr>
        <w:t xml:space="preserve"> девушек (1999-2001</w:t>
      </w:r>
      <w:r w:rsidR="00335D4D" w:rsidRPr="002D04A7">
        <w:rPr>
          <w:sz w:val="28"/>
          <w:szCs w:val="28"/>
        </w:rPr>
        <w:t xml:space="preserve"> г.р.</w:t>
      </w:r>
      <w:r w:rsidR="0084218D">
        <w:rPr>
          <w:sz w:val="28"/>
          <w:szCs w:val="28"/>
        </w:rPr>
        <w:t>)</w:t>
      </w:r>
      <w:r w:rsidR="0095348E">
        <w:rPr>
          <w:sz w:val="28"/>
          <w:szCs w:val="28"/>
        </w:rPr>
        <w:t>,</w:t>
      </w:r>
      <w:r w:rsidR="0084218D">
        <w:rPr>
          <w:sz w:val="28"/>
          <w:szCs w:val="28"/>
        </w:rPr>
        <w:t xml:space="preserve"> </w:t>
      </w:r>
      <w:r>
        <w:rPr>
          <w:sz w:val="28"/>
          <w:szCs w:val="28"/>
        </w:rPr>
        <w:t>юниоры и юниорки (1997 -1998г.р.), народный триатлон</w:t>
      </w:r>
    </w:p>
    <w:p w:rsidR="00446855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446855" w:rsidRPr="002D04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старт юноши </w:t>
      </w:r>
    </w:p>
    <w:p w:rsidR="005B4AFF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09.01 – старт девушки</w:t>
      </w:r>
    </w:p>
    <w:p w:rsidR="005B4AFF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10.50  - старт юниоры</w:t>
      </w:r>
    </w:p>
    <w:p w:rsidR="005B4AFF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10.51 – старт юниорки</w:t>
      </w:r>
    </w:p>
    <w:p w:rsidR="005B4AFF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10.52 – старт народный триатлон</w:t>
      </w:r>
    </w:p>
    <w:p w:rsidR="005B4AFF" w:rsidRDefault="00BD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11.45 </w:t>
      </w:r>
      <w:r w:rsidR="005B4AFF">
        <w:rPr>
          <w:sz w:val="28"/>
          <w:szCs w:val="28"/>
        </w:rPr>
        <w:t>–открыта транзитная зона элита,</w:t>
      </w:r>
      <w:r>
        <w:rPr>
          <w:sz w:val="28"/>
          <w:szCs w:val="28"/>
        </w:rPr>
        <w:t xml:space="preserve"> </w:t>
      </w:r>
      <w:r w:rsidR="005B4AFF">
        <w:rPr>
          <w:sz w:val="28"/>
          <w:szCs w:val="28"/>
        </w:rPr>
        <w:t xml:space="preserve"> возрастные группы</w:t>
      </w:r>
      <w:r w:rsidR="0018490A">
        <w:rPr>
          <w:sz w:val="28"/>
          <w:szCs w:val="28"/>
        </w:rPr>
        <w:t>, эстафетные команды</w:t>
      </w:r>
    </w:p>
    <w:p w:rsidR="005B4AFF" w:rsidRPr="002D04A7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12.25 – Парад открытия.</w:t>
      </w:r>
    </w:p>
    <w:p w:rsidR="00446855" w:rsidRPr="002D04A7" w:rsidRDefault="005B4AFF">
      <w:pPr>
        <w:jc w:val="both"/>
        <w:rPr>
          <w:sz w:val="28"/>
          <w:szCs w:val="28"/>
        </w:rPr>
      </w:pPr>
      <w:r>
        <w:rPr>
          <w:sz w:val="28"/>
          <w:szCs w:val="28"/>
        </w:rPr>
        <w:t>12.35</w:t>
      </w:r>
      <w:r w:rsidR="0095348E">
        <w:rPr>
          <w:sz w:val="28"/>
          <w:szCs w:val="28"/>
        </w:rPr>
        <w:t xml:space="preserve">– </w:t>
      </w:r>
      <w:r w:rsidR="0084218D">
        <w:rPr>
          <w:sz w:val="28"/>
          <w:szCs w:val="28"/>
        </w:rPr>
        <w:t xml:space="preserve">старт </w:t>
      </w:r>
      <w:r w:rsidR="0018490A">
        <w:rPr>
          <w:sz w:val="28"/>
          <w:szCs w:val="28"/>
        </w:rPr>
        <w:t xml:space="preserve"> элита, возрастные группы, </w:t>
      </w:r>
      <w:r w:rsidR="00446855" w:rsidRPr="002D04A7">
        <w:rPr>
          <w:sz w:val="28"/>
          <w:szCs w:val="28"/>
        </w:rPr>
        <w:t>эстафетны</w:t>
      </w:r>
      <w:r w:rsidR="0018490A">
        <w:rPr>
          <w:sz w:val="28"/>
          <w:szCs w:val="28"/>
        </w:rPr>
        <w:t>х</w:t>
      </w:r>
      <w:r w:rsidR="0084218D">
        <w:rPr>
          <w:sz w:val="28"/>
          <w:szCs w:val="28"/>
        </w:rPr>
        <w:t xml:space="preserve"> команд</w:t>
      </w:r>
      <w:r w:rsidR="00446855" w:rsidRPr="002D04A7">
        <w:rPr>
          <w:sz w:val="28"/>
          <w:szCs w:val="28"/>
        </w:rPr>
        <w:t>;</w:t>
      </w:r>
    </w:p>
    <w:p w:rsidR="00446855" w:rsidRPr="002D04A7" w:rsidRDefault="0018490A">
      <w:pPr>
        <w:pStyle w:val="af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Награждение.</w:t>
      </w:r>
    </w:p>
    <w:p w:rsidR="00446855" w:rsidRPr="00A94EE1" w:rsidRDefault="00446855" w:rsidP="00DA58CF">
      <w:pPr>
        <w:rPr>
          <w:sz w:val="28"/>
          <w:szCs w:val="28"/>
        </w:rPr>
      </w:pPr>
    </w:p>
    <w:p w:rsidR="00446855" w:rsidRPr="002D04A7" w:rsidRDefault="00DA58CF" w:rsidP="00DA58CF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446855" w:rsidRPr="002D04A7">
        <w:rPr>
          <w:b/>
          <w:bCs/>
          <w:sz w:val="28"/>
          <w:szCs w:val="28"/>
        </w:rPr>
        <w:t>Награждение</w:t>
      </w:r>
    </w:p>
    <w:p w:rsidR="00DA58CF" w:rsidRPr="00BD52B9" w:rsidRDefault="00446855" w:rsidP="00DA58CF">
      <w:pPr>
        <w:ind w:firstLine="567"/>
        <w:jc w:val="both"/>
        <w:rPr>
          <w:sz w:val="28"/>
          <w:szCs w:val="28"/>
        </w:rPr>
      </w:pPr>
      <w:r w:rsidRPr="00BD52B9">
        <w:rPr>
          <w:sz w:val="28"/>
          <w:szCs w:val="28"/>
        </w:rPr>
        <w:t xml:space="preserve">Победители и призеры </w:t>
      </w:r>
      <w:r w:rsidR="00E02B5C" w:rsidRPr="00BD52B9">
        <w:rPr>
          <w:sz w:val="28"/>
          <w:szCs w:val="28"/>
        </w:rPr>
        <w:t>Кубка России награждаются медалями и д</w:t>
      </w:r>
      <w:r w:rsidR="002F3E4E" w:rsidRPr="00BD52B9">
        <w:rPr>
          <w:sz w:val="28"/>
          <w:szCs w:val="28"/>
        </w:rPr>
        <w:t>ипломами Министерства спорта Ро</w:t>
      </w:r>
      <w:r w:rsidR="00E02B5C" w:rsidRPr="00BD52B9">
        <w:rPr>
          <w:sz w:val="28"/>
          <w:szCs w:val="28"/>
        </w:rPr>
        <w:t>сси</w:t>
      </w:r>
      <w:r w:rsidR="00DA58CF" w:rsidRPr="00BD52B9">
        <w:rPr>
          <w:sz w:val="28"/>
          <w:szCs w:val="28"/>
        </w:rPr>
        <w:t>йской Федерации.</w:t>
      </w:r>
    </w:p>
    <w:p w:rsidR="00DA58CF" w:rsidRPr="00BD52B9" w:rsidRDefault="00DA58CF" w:rsidP="00DA58CF">
      <w:pPr>
        <w:ind w:firstLine="567"/>
        <w:jc w:val="both"/>
        <w:rPr>
          <w:sz w:val="28"/>
          <w:szCs w:val="28"/>
        </w:rPr>
      </w:pPr>
      <w:r w:rsidRPr="00BD52B9">
        <w:rPr>
          <w:sz w:val="28"/>
          <w:szCs w:val="28"/>
        </w:rPr>
        <w:t>Победители и призеры Кубка ФТР награждаются медалями и дипломами Федерации Триатлона России.</w:t>
      </w:r>
    </w:p>
    <w:p w:rsidR="00446855" w:rsidRPr="00BD52B9" w:rsidRDefault="00E02B5C" w:rsidP="00DA58CF">
      <w:pPr>
        <w:ind w:firstLine="567"/>
        <w:jc w:val="both"/>
        <w:rPr>
          <w:sz w:val="28"/>
          <w:szCs w:val="28"/>
        </w:rPr>
      </w:pPr>
      <w:r w:rsidRPr="00BD52B9">
        <w:rPr>
          <w:sz w:val="28"/>
          <w:szCs w:val="28"/>
        </w:rPr>
        <w:t xml:space="preserve">Победители и призеры </w:t>
      </w:r>
      <w:r w:rsidR="0018490A" w:rsidRPr="00BD52B9">
        <w:rPr>
          <w:sz w:val="28"/>
          <w:szCs w:val="28"/>
        </w:rPr>
        <w:t>Республиканских соревнований</w:t>
      </w:r>
      <w:r w:rsidR="00446855" w:rsidRPr="00BD52B9">
        <w:rPr>
          <w:sz w:val="28"/>
          <w:szCs w:val="28"/>
        </w:rPr>
        <w:t xml:space="preserve"> на</w:t>
      </w:r>
      <w:r w:rsidRPr="00BD52B9">
        <w:rPr>
          <w:sz w:val="28"/>
          <w:szCs w:val="28"/>
        </w:rPr>
        <w:t xml:space="preserve">граждаются медалями, дипломами </w:t>
      </w:r>
      <w:r w:rsidR="00446855" w:rsidRPr="00BD52B9">
        <w:rPr>
          <w:sz w:val="28"/>
          <w:szCs w:val="28"/>
        </w:rPr>
        <w:t xml:space="preserve">и </w:t>
      </w:r>
      <w:r w:rsidR="00DA58CF" w:rsidRPr="00BD52B9">
        <w:rPr>
          <w:sz w:val="28"/>
          <w:szCs w:val="28"/>
        </w:rPr>
        <w:t>призами спонсоров соревнований.</w:t>
      </w:r>
    </w:p>
    <w:p w:rsidR="00DA58CF" w:rsidRPr="00BD52B9" w:rsidRDefault="00DA58CF" w:rsidP="00E02B5C">
      <w:pPr>
        <w:ind w:left="360"/>
        <w:jc w:val="center"/>
      </w:pPr>
    </w:p>
    <w:p w:rsidR="00446855" w:rsidRPr="002D04A7" w:rsidRDefault="00DA58CF" w:rsidP="00935397">
      <w:pPr>
        <w:ind w:left="360" w:firstLine="20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46855" w:rsidRPr="002D04A7">
        <w:rPr>
          <w:b/>
          <w:bCs/>
          <w:sz w:val="28"/>
          <w:szCs w:val="28"/>
        </w:rPr>
        <w:t>Условия финансирования</w:t>
      </w:r>
    </w:p>
    <w:p w:rsidR="00446855" w:rsidRPr="002D04A7" w:rsidRDefault="00446855" w:rsidP="00935397">
      <w:pPr>
        <w:ind w:firstLine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 xml:space="preserve">Расходы по командированию (проезд, проживание, питание) – за </w:t>
      </w:r>
      <w:r w:rsidR="00A94EE1">
        <w:rPr>
          <w:sz w:val="28"/>
          <w:szCs w:val="28"/>
        </w:rPr>
        <w:t>счет командирующих организаций.</w:t>
      </w:r>
    </w:p>
    <w:p w:rsidR="00446855" w:rsidRPr="002D04A7" w:rsidRDefault="00935397" w:rsidP="0093539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Стартовый взнос: юноши, девушки</w:t>
      </w:r>
      <w:r w:rsidR="0018490A">
        <w:rPr>
          <w:sz w:val="28"/>
          <w:szCs w:val="28"/>
        </w:rPr>
        <w:t xml:space="preserve"> - 300 рублей</w:t>
      </w:r>
      <w:r>
        <w:rPr>
          <w:sz w:val="28"/>
          <w:szCs w:val="28"/>
        </w:rPr>
        <w:t xml:space="preserve">, юниоры, </w:t>
      </w:r>
      <w:r w:rsidR="0018490A">
        <w:rPr>
          <w:sz w:val="28"/>
          <w:szCs w:val="28"/>
        </w:rPr>
        <w:t xml:space="preserve">юниорки, </w:t>
      </w:r>
      <w:r w:rsidR="00446855" w:rsidRPr="002D04A7">
        <w:rPr>
          <w:sz w:val="28"/>
          <w:szCs w:val="28"/>
        </w:rPr>
        <w:t>мужчины и женщины</w:t>
      </w:r>
      <w:r w:rsidR="00A94EE1">
        <w:rPr>
          <w:sz w:val="28"/>
          <w:szCs w:val="28"/>
        </w:rPr>
        <w:t xml:space="preserve"> </w:t>
      </w:r>
      <w:r w:rsidR="0018490A">
        <w:rPr>
          <w:sz w:val="28"/>
          <w:szCs w:val="28"/>
        </w:rPr>
        <w:t>-4</w:t>
      </w:r>
      <w:r w:rsidR="00446855" w:rsidRPr="002D04A7">
        <w:rPr>
          <w:sz w:val="28"/>
          <w:szCs w:val="28"/>
        </w:rPr>
        <w:t>00 рублей.</w:t>
      </w:r>
      <w:proofErr w:type="gramEnd"/>
      <w:r w:rsidR="00446855" w:rsidRPr="002D04A7">
        <w:rPr>
          <w:sz w:val="28"/>
          <w:szCs w:val="28"/>
        </w:rPr>
        <w:t xml:space="preserve"> Эстафета</w:t>
      </w:r>
      <w:r>
        <w:rPr>
          <w:sz w:val="28"/>
          <w:szCs w:val="28"/>
        </w:rPr>
        <w:t xml:space="preserve"> </w:t>
      </w:r>
      <w:r w:rsidR="00446855" w:rsidRPr="002D04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8490A">
        <w:rPr>
          <w:sz w:val="28"/>
          <w:szCs w:val="28"/>
        </w:rPr>
        <w:t>750</w:t>
      </w:r>
      <w:r>
        <w:rPr>
          <w:sz w:val="28"/>
          <w:szCs w:val="28"/>
        </w:rPr>
        <w:t xml:space="preserve"> рублей.</w:t>
      </w:r>
    </w:p>
    <w:p w:rsidR="00446855" w:rsidRPr="002D04A7" w:rsidRDefault="00446855">
      <w:pPr>
        <w:jc w:val="both"/>
        <w:rPr>
          <w:sz w:val="28"/>
          <w:szCs w:val="28"/>
        </w:rPr>
      </w:pPr>
    </w:p>
    <w:p w:rsidR="00446855" w:rsidRPr="002D04A7" w:rsidRDefault="00935397" w:rsidP="00935397">
      <w:pPr>
        <w:ind w:left="360" w:firstLine="20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46855" w:rsidRPr="002D04A7">
        <w:rPr>
          <w:b/>
          <w:bCs/>
          <w:sz w:val="28"/>
          <w:szCs w:val="28"/>
        </w:rPr>
        <w:t>Заявки на участие и размещение</w:t>
      </w:r>
    </w:p>
    <w:p w:rsidR="00935397" w:rsidRPr="00A94EE1" w:rsidRDefault="00446855" w:rsidP="004A1881">
      <w:pPr>
        <w:ind w:firstLine="567"/>
        <w:jc w:val="both"/>
        <w:rPr>
          <w:sz w:val="28"/>
          <w:szCs w:val="28"/>
        </w:rPr>
      </w:pPr>
      <w:r w:rsidRPr="002D04A7">
        <w:rPr>
          <w:sz w:val="28"/>
          <w:szCs w:val="28"/>
        </w:rPr>
        <w:t>Заявки на участие в соревнованиях подаются на эл.</w:t>
      </w:r>
      <w:r w:rsidR="00335D4D" w:rsidRPr="002D04A7">
        <w:rPr>
          <w:sz w:val="28"/>
          <w:szCs w:val="28"/>
        </w:rPr>
        <w:t xml:space="preserve"> </w:t>
      </w:r>
      <w:r w:rsidRPr="002D04A7">
        <w:rPr>
          <w:sz w:val="28"/>
          <w:szCs w:val="28"/>
        </w:rPr>
        <w:t xml:space="preserve">адрес: </w:t>
      </w:r>
      <w:hyperlink r:id="rId6" w:history="1">
        <w:r w:rsidR="004A1881" w:rsidRPr="00FB173F">
          <w:rPr>
            <w:rStyle w:val="a8"/>
            <w:sz w:val="28"/>
            <w:szCs w:val="28"/>
          </w:rPr>
          <w:t>zmikryukova@mail.ru</w:t>
        </w:r>
      </w:hyperlink>
      <w:r w:rsidR="00935397">
        <w:rPr>
          <w:sz w:val="28"/>
          <w:szCs w:val="28"/>
        </w:rPr>
        <w:t xml:space="preserve"> с указанием ФИ </w:t>
      </w:r>
      <w:r w:rsidRPr="002D04A7">
        <w:rPr>
          <w:sz w:val="28"/>
          <w:szCs w:val="28"/>
        </w:rPr>
        <w:t>участник</w:t>
      </w:r>
      <w:r w:rsidR="00335D4D" w:rsidRPr="002D04A7">
        <w:rPr>
          <w:sz w:val="28"/>
          <w:szCs w:val="28"/>
        </w:rPr>
        <w:t xml:space="preserve">а соревнований, дата рождения, регион, </w:t>
      </w:r>
      <w:r w:rsidRPr="002D04A7">
        <w:rPr>
          <w:sz w:val="28"/>
          <w:szCs w:val="28"/>
        </w:rPr>
        <w:t>организация, Ф</w:t>
      </w:r>
      <w:r w:rsidR="00935397">
        <w:rPr>
          <w:sz w:val="28"/>
          <w:szCs w:val="28"/>
        </w:rPr>
        <w:t xml:space="preserve">ИО тренера до </w:t>
      </w:r>
      <w:r w:rsidR="0018490A">
        <w:rPr>
          <w:sz w:val="28"/>
          <w:szCs w:val="28"/>
        </w:rPr>
        <w:t>12.00  5 августа</w:t>
      </w:r>
      <w:r w:rsidR="00935397">
        <w:rPr>
          <w:sz w:val="28"/>
          <w:szCs w:val="28"/>
        </w:rPr>
        <w:t xml:space="preserve"> 2016 </w:t>
      </w:r>
      <w:r w:rsidR="00335D4D" w:rsidRPr="002D04A7">
        <w:rPr>
          <w:sz w:val="28"/>
          <w:szCs w:val="28"/>
        </w:rPr>
        <w:t xml:space="preserve">г. </w:t>
      </w:r>
    </w:p>
    <w:p w:rsidR="00446855" w:rsidRPr="002D04A7" w:rsidRDefault="00935397" w:rsidP="00935397">
      <w:pPr>
        <w:pStyle w:val="af5"/>
        <w:ind w:left="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446855" w:rsidRPr="002D04A7">
        <w:rPr>
          <w:b/>
          <w:bCs/>
          <w:sz w:val="28"/>
          <w:szCs w:val="28"/>
        </w:rPr>
        <w:t>Обеспечение безопасности</w:t>
      </w:r>
    </w:p>
    <w:p w:rsidR="00446855" w:rsidRPr="00BD52B9" w:rsidRDefault="00446855" w:rsidP="00935397">
      <w:pPr>
        <w:ind w:firstLine="567"/>
        <w:jc w:val="both"/>
      </w:pPr>
      <w:proofErr w:type="gramStart"/>
      <w:r w:rsidRPr="00BD52B9">
        <w:t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 при условии наличия актов технического обследования готовности спортсооружения к проведению мероприятия,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 г.) и рекомендациями</w:t>
      </w:r>
      <w:proofErr w:type="gramEnd"/>
      <w:r w:rsidRPr="00BD52B9">
        <w:t xml:space="preserve"> (№ </w:t>
      </w:r>
      <w:proofErr w:type="gramStart"/>
      <w:r w:rsidRPr="00BD52B9">
        <w:t>44 от 01.04.1993 г.) и правилами соревнований по виду спорта.</w:t>
      </w:r>
      <w:proofErr w:type="gramEnd"/>
    </w:p>
    <w:p w:rsidR="00446855" w:rsidRPr="002D04A7" w:rsidRDefault="00446855">
      <w:pPr>
        <w:jc w:val="both"/>
        <w:rPr>
          <w:sz w:val="28"/>
          <w:szCs w:val="28"/>
        </w:rPr>
      </w:pPr>
    </w:p>
    <w:p w:rsidR="00446855" w:rsidRDefault="00BD52B9" w:rsidP="00BD52B9">
      <w:pPr>
        <w:pStyle w:val="af5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46855" w:rsidRPr="002D04A7">
        <w:rPr>
          <w:b/>
          <w:bCs/>
          <w:sz w:val="28"/>
          <w:szCs w:val="28"/>
        </w:rPr>
        <w:t xml:space="preserve">Телефон для самостоятельного бронирования мест в </w:t>
      </w:r>
      <w:r w:rsidR="0018490A">
        <w:rPr>
          <w:b/>
          <w:bCs/>
          <w:sz w:val="28"/>
          <w:szCs w:val="28"/>
        </w:rPr>
        <w:t>городе</w:t>
      </w:r>
      <w:r w:rsidR="00446855" w:rsidRPr="002D04A7">
        <w:rPr>
          <w:b/>
          <w:bCs/>
          <w:sz w:val="28"/>
          <w:szCs w:val="28"/>
        </w:rPr>
        <w:t xml:space="preserve"> </w:t>
      </w:r>
      <w:r w:rsidR="0018490A">
        <w:rPr>
          <w:b/>
          <w:bCs/>
          <w:sz w:val="28"/>
          <w:szCs w:val="28"/>
        </w:rPr>
        <w:t>Можге</w:t>
      </w:r>
      <w:r w:rsidR="00446855" w:rsidRPr="002D04A7">
        <w:rPr>
          <w:b/>
          <w:bCs/>
          <w:sz w:val="28"/>
          <w:szCs w:val="28"/>
        </w:rPr>
        <w:t>:</w:t>
      </w:r>
    </w:p>
    <w:p w:rsidR="00D95EAC" w:rsidRPr="00BD52B9" w:rsidRDefault="00D95EAC" w:rsidP="00935397">
      <w:pPr>
        <w:pStyle w:val="af5"/>
        <w:ind w:left="0"/>
        <w:jc w:val="center"/>
        <w:rPr>
          <w:bCs/>
          <w:sz w:val="28"/>
          <w:szCs w:val="28"/>
        </w:rPr>
      </w:pPr>
      <w:r w:rsidRPr="00BD52B9">
        <w:rPr>
          <w:bCs/>
          <w:sz w:val="28"/>
          <w:szCs w:val="28"/>
        </w:rPr>
        <w:t xml:space="preserve">Общежитие </w:t>
      </w:r>
      <w:proofErr w:type="spellStart"/>
      <w:r w:rsidRPr="00BD52B9">
        <w:rPr>
          <w:bCs/>
          <w:sz w:val="28"/>
          <w:szCs w:val="28"/>
        </w:rPr>
        <w:t>Можгинского</w:t>
      </w:r>
      <w:proofErr w:type="spellEnd"/>
      <w:r w:rsidRPr="00BD52B9">
        <w:rPr>
          <w:bCs/>
          <w:sz w:val="28"/>
          <w:szCs w:val="28"/>
        </w:rPr>
        <w:t xml:space="preserve"> агропромышленного колледжа – г. Можга, улица </w:t>
      </w:r>
      <w:bookmarkStart w:id="0" w:name="_GoBack"/>
      <w:bookmarkEnd w:id="0"/>
      <w:r w:rsidRPr="00BD52B9">
        <w:rPr>
          <w:bCs/>
          <w:sz w:val="28"/>
          <w:szCs w:val="28"/>
        </w:rPr>
        <w:t>Вокзальная , 33  телефон 8(34139) 3-16-94</w:t>
      </w:r>
    </w:p>
    <w:sectPr w:rsidR="00D95EAC" w:rsidRPr="00BD52B9" w:rsidSect="00FE54FB">
      <w:pgSz w:w="11906" w:h="16838"/>
      <w:pgMar w:top="709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2759"/>
        </w:tabs>
        <w:ind w:left="347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A17437"/>
    <w:multiLevelType w:val="hybridMultilevel"/>
    <w:tmpl w:val="0CA0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B4D68"/>
    <w:rsid w:val="00176315"/>
    <w:rsid w:val="0018490A"/>
    <w:rsid w:val="002A29EE"/>
    <w:rsid w:val="002D04A7"/>
    <w:rsid w:val="002F3E4E"/>
    <w:rsid w:val="00335D4D"/>
    <w:rsid w:val="003878F9"/>
    <w:rsid w:val="00446855"/>
    <w:rsid w:val="004A1881"/>
    <w:rsid w:val="004C404D"/>
    <w:rsid w:val="00521260"/>
    <w:rsid w:val="005408E3"/>
    <w:rsid w:val="005474BD"/>
    <w:rsid w:val="005B4AFF"/>
    <w:rsid w:val="005D2F49"/>
    <w:rsid w:val="006B6854"/>
    <w:rsid w:val="007308DD"/>
    <w:rsid w:val="0084218D"/>
    <w:rsid w:val="0087753B"/>
    <w:rsid w:val="00935397"/>
    <w:rsid w:val="0095348E"/>
    <w:rsid w:val="00A11BB3"/>
    <w:rsid w:val="00A85C38"/>
    <w:rsid w:val="00A94EE1"/>
    <w:rsid w:val="00AB0913"/>
    <w:rsid w:val="00BB4D68"/>
    <w:rsid w:val="00BD52B9"/>
    <w:rsid w:val="00C254B6"/>
    <w:rsid w:val="00C542B9"/>
    <w:rsid w:val="00D95EAC"/>
    <w:rsid w:val="00DA58CF"/>
    <w:rsid w:val="00DB3847"/>
    <w:rsid w:val="00E02B5C"/>
    <w:rsid w:val="00E07331"/>
    <w:rsid w:val="00EB0695"/>
    <w:rsid w:val="00EF0F79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B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5474BD"/>
    <w:rPr>
      <w:rFonts w:ascii="Symbol" w:hAnsi="Symbol" w:cs="Symbol"/>
    </w:rPr>
  </w:style>
  <w:style w:type="character" w:customStyle="1" w:styleId="WW8Num2z1">
    <w:name w:val="WW8Num2z1"/>
    <w:uiPriority w:val="99"/>
    <w:rsid w:val="005474BD"/>
    <w:rPr>
      <w:rFonts w:ascii="Courier New" w:hAnsi="Courier New" w:cs="Courier New"/>
    </w:rPr>
  </w:style>
  <w:style w:type="character" w:customStyle="1" w:styleId="WW8Num2z2">
    <w:name w:val="WW8Num2z2"/>
    <w:uiPriority w:val="99"/>
    <w:rsid w:val="005474BD"/>
    <w:rPr>
      <w:rFonts w:ascii="Wingdings" w:hAnsi="Wingdings" w:cs="Wingdings"/>
    </w:rPr>
  </w:style>
  <w:style w:type="character" w:customStyle="1" w:styleId="WW8Num4z0">
    <w:name w:val="WW8Num4z0"/>
    <w:uiPriority w:val="99"/>
    <w:rsid w:val="005474BD"/>
    <w:rPr>
      <w:rFonts w:ascii="Symbol" w:hAnsi="Symbol" w:cs="Symbol"/>
    </w:rPr>
  </w:style>
  <w:style w:type="character" w:customStyle="1" w:styleId="WW8Num4z1">
    <w:name w:val="WW8Num4z1"/>
    <w:uiPriority w:val="99"/>
    <w:rsid w:val="005474BD"/>
    <w:rPr>
      <w:rFonts w:ascii="Courier New" w:hAnsi="Courier New" w:cs="Courier New"/>
    </w:rPr>
  </w:style>
  <w:style w:type="character" w:customStyle="1" w:styleId="WW8Num4z2">
    <w:name w:val="WW8Num4z2"/>
    <w:uiPriority w:val="99"/>
    <w:rsid w:val="005474BD"/>
    <w:rPr>
      <w:rFonts w:ascii="Wingdings" w:hAnsi="Wingdings" w:cs="Wingdings"/>
    </w:rPr>
  </w:style>
  <w:style w:type="character" w:customStyle="1" w:styleId="WW8Num5z0">
    <w:name w:val="WW8Num5z0"/>
    <w:uiPriority w:val="99"/>
    <w:rsid w:val="005474BD"/>
    <w:rPr>
      <w:rFonts w:ascii="Symbol" w:hAnsi="Symbol" w:cs="Symbol"/>
    </w:rPr>
  </w:style>
  <w:style w:type="character" w:customStyle="1" w:styleId="WW8Num5z1">
    <w:name w:val="WW8Num5z1"/>
    <w:uiPriority w:val="99"/>
    <w:rsid w:val="005474BD"/>
    <w:rPr>
      <w:rFonts w:ascii="Courier New" w:hAnsi="Courier New" w:cs="Courier New"/>
    </w:rPr>
  </w:style>
  <w:style w:type="character" w:customStyle="1" w:styleId="WW8Num5z2">
    <w:name w:val="WW8Num5z2"/>
    <w:uiPriority w:val="99"/>
    <w:rsid w:val="005474BD"/>
    <w:rPr>
      <w:rFonts w:ascii="Wingdings" w:hAnsi="Wingdings" w:cs="Wingdings"/>
    </w:rPr>
  </w:style>
  <w:style w:type="character" w:customStyle="1" w:styleId="WW8Num6z0">
    <w:name w:val="WW8Num6z0"/>
    <w:uiPriority w:val="99"/>
    <w:rsid w:val="005474BD"/>
    <w:rPr>
      <w:rFonts w:ascii="Symbol" w:hAnsi="Symbol" w:cs="Symbol"/>
    </w:rPr>
  </w:style>
  <w:style w:type="character" w:customStyle="1" w:styleId="WW8Num6z1">
    <w:name w:val="WW8Num6z1"/>
    <w:uiPriority w:val="99"/>
    <w:rsid w:val="005474BD"/>
    <w:rPr>
      <w:rFonts w:ascii="Courier New" w:hAnsi="Courier New" w:cs="Courier New"/>
    </w:rPr>
  </w:style>
  <w:style w:type="character" w:customStyle="1" w:styleId="WW8Num6z2">
    <w:name w:val="WW8Num6z2"/>
    <w:uiPriority w:val="99"/>
    <w:rsid w:val="005474BD"/>
    <w:rPr>
      <w:rFonts w:ascii="Wingdings" w:hAnsi="Wingdings" w:cs="Wingdings"/>
    </w:rPr>
  </w:style>
  <w:style w:type="character" w:customStyle="1" w:styleId="WW8Num7z0">
    <w:name w:val="WW8Num7z0"/>
    <w:uiPriority w:val="99"/>
    <w:rsid w:val="005474BD"/>
    <w:rPr>
      <w:rFonts w:ascii="Wingdings" w:hAnsi="Wingdings" w:cs="Wingdings"/>
    </w:rPr>
  </w:style>
  <w:style w:type="character" w:customStyle="1" w:styleId="WW8Num7z1">
    <w:name w:val="WW8Num7z1"/>
    <w:uiPriority w:val="99"/>
    <w:rsid w:val="005474BD"/>
    <w:rPr>
      <w:rFonts w:ascii="Courier New" w:hAnsi="Courier New" w:cs="Courier New"/>
    </w:rPr>
  </w:style>
  <w:style w:type="character" w:customStyle="1" w:styleId="WW8Num7z3">
    <w:name w:val="WW8Num7z3"/>
    <w:uiPriority w:val="99"/>
    <w:rsid w:val="005474BD"/>
    <w:rPr>
      <w:rFonts w:ascii="Symbol" w:hAnsi="Symbol" w:cs="Symbol"/>
    </w:rPr>
  </w:style>
  <w:style w:type="character" w:customStyle="1" w:styleId="WW8Num8z0">
    <w:name w:val="WW8Num8z0"/>
    <w:uiPriority w:val="99"/>
    <w:rsid w:val="005474BD"/>
    <w:rPr>
      <w:rFonts w:ascii="Symbol" w:hAnsi="Symbol" w:cs="Symbol"/>
    </w:rPr>
  </w:style>
  <w:style w:type="character" w:customStyle="1" w:styleId="WW8Num8z1">
    <w:name w:val="WW8Num8z1"/>
    <w:uiPriority w:val="99"/>
    <w:rsid w:val="005474BD"/>
    <w:rPr>
      <w:rFonts w:ascii="Courier New" w:hAnsi="Courier New" w:cs="Courier New"/>
    </w:rPr>
  </w:style>
  <w:style w:type="character" w:customStyle="1" w:styleId="WW8Num8z2">
    <w:name w:val="WW8Num8z2"/>
    <w:uiPriority w:val="99"/>
    <w:rsid w:val="005474BD"/>
    <w:rPr>
      <w:rFonts w:ascii="Wingdings" w:hAnsi="Wingdings" w:cs="Wingdings"/>
    </w:rPr>
  </w:style>
  <w:style w:type="character" w:customStyle="1" w:styleId="WW8Num10z1">
    <w:name w:val="WW8Num10z1"/>
    <w:uiPriority w:val="99"/>
    <w:rsid w:val="005474BD"/>
    <w:rPr>
      <w:rFonts w:ascii="Wingdings" w:hAnsi="Wingdings" w:cs="Wingdings"/>
    </w:rPr>
  </w:style>
  <w:style w:type="character" w:customStyle="1" w:styleId="WW8Num11z0">
    <w:name w:val="WW8Num11z0"/>
    <w:uiPriority w:val="99"/>
    <w:rsid w:val="005474BD"/>
    <w:rPr>
      <w:rFonts w:ascii="Symbol" w:hAnsi="Symbol" w:cs="Symbol"/>
    </w:rPr>
  </w:style>
  <w:style w:type="character" w:customStyle="1" w:styleId="WW8Num11z1">
    <w:name w:val="WW8Num11z1"/>
    <w:uiPriority w:val="99"/>
    <w:rsid w:val="005474B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474BD"/>
    <w:rPr>
      <w:rFonts w:ascii="Wingdings" w:hAnsi="Wingdings" w:cs="Wingdings"/>
    </w:rPr>
  </w:style>
  <w:style w:type="character" w:customStyle="1" w:styleId="WW8Num12z0">
    <w:name w:val="WW8Num12z0"/>
    <w:uiPriority w:val="99"/>
    <w:rsid w:val="005474BD"/>
    <w:rPr>
      <w:rFonts w:ascii="Symbol" w:hAnsi="Symbol" w:cs="Symbol"/>
    </w:rPr>
  </w:style>
  <w:style w:type="character" w:customStyle="1" w:styleId="WW8Num12z2">
    <w:name w:val="WW8Num12z2"/>
    <w:uiPriority w:val="99"/>
    <w:rsid w:val="005474BD"/>
    <w:rPr>
      <w:rFonts w:ascii="Wingdings" w:hAnsi="Wingdings" w:cs="Wingdings"/>
    </w:rPr>
  </w:style>
  <w:style w:type="character" w:customStyle="1" w:styleId="WW8Num12z4">
    <w:name w:val="WW8Num12z4"/>
    <w:uiPriority w:val="99"/>
    <w:rsid w:val="005474BD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5474BD"/>
    <w:rPr>
      <w:rFonts w:ascii="Symbol" w:hAnsi="Symbol" w:cs="Symbol"/>
    </w:rPr>
  </w:style>
  <w:style w:type="character" w:customStyle="1" w:styleId="WW8Num13z1">
    <w:name w:val="WW8Num13z1"/>
    <w:uiPriority w:val="99"/>
    <w:rsid w:val="005474B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474BD"/>
    <w:rPr>
      <w:rFonts w:ascii="Wingdings" w:hAnsi="Wingdings" w:cs="Wingdings"/>
    </w:rPr>
  </w:style>
  <w:style w:type="character" w:customStyle="1" w:styleId="WW8Num14z0">
    <w:name w:val="WW8Num14z0"/>
    <w:uiPriority w:val="99"/>
    <w:rsid w:val="005474BD"/>
    <w:rPr>
      <w:rFonts w:ascii="Symbol" w:hAnsi="Symbol" w:cs="Symbol"/>
    </w:rPr>
  </w:style>
  <w:style w:type="character" w:customStyle="1" w:styleId="WW8Num14z1">
    <w:name w:val="WW8Num14z1"/>
    <w:uiPriority w:val="99"/>
    <w:rsid w:val="005474B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474BD"/>
    <w:rPr>
      <w:rFonts w:ascii="Wingdings" w:hAnsi="Wingdings" w:cs="Wingdings"/>
    </w:rPr>
  </w:style>
  <w:style w:type="character" w:customStyle="1" w:styleId="WW8Num15z0">
    <w:name w:val="WW8Num15z0"/>
    <w:uiPriority w:val="99"/>
    <w:rsid w:val="005474BD"/>
    <w:rPr>
      <w:rFonts w:ascii="Symbol" w:hAnsi="Symbol" w:cs="Symbol"/>
    </w:rPr>
  </w:style>
  <w:style w:type="character" w:customStyle="1" w:styleId="WW8Num15z1">
    <w:name w:val="WW8Num15z1"/>
    <w:uiPriority w:val="99"/>
    <w:rsid w:val="005474B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474BD"/>
    <w:rPr>
      <w:rFonts w:ascii="Wingdings" w:hAnsi="Wingdings" w:cs="Wingdings"/>
    </w:rPr>
  </w:style>
  <w:style w:type="character" w:customStyle="1" w:styleId="WW8NumSt11z0">
    <w:name w:val="WW8NumSt11z0"/>
    <w:uiPriority w:val="99"/>
    <w:rsid w:val="005474BD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5474BD"/>
  </w:style>
  <w:style w:type="character" w:customStyle="1" w:styleId="a3">
    <w:name w:val="Верхний колонтитул Знак"/>
    <w:uiPriority w:val="99"/>
    <w:rsid w:val="005474BD"/>
    <w:rPr>
      <w:sz w:val="24"/>
      <w:szCs w:val="24"/>
    </w:rPr>
  </w:style>
  <w:style w:type="character" w:customStyle="1" w:styleId="a4">
    <w:name w:val="Нижний колонтитул Знак"/>
    <w:uiPriority w:val="99"/>
    <w:rsid w:val="005474BD"/>
    <w:rPr>
      <w:sz w:val="24"/>
      <w:szCs w:val="24"/>
    </w:rPr>
  </w:style>
  <w:style w:type="character" w:customStyle="1" w:styleId="10">
    <w:name w:val="Знак примечания1"/>
    <w:uiPriority w:val="99"/>
    <w:rsid w:val="005474BD"/>
    <w:rPr>
      <w:sz w:val="16"/>
      <w:szCs w:val="16"/>
    </w:rPr>
  </w:style>
  <w:style w:type="character" w:customStyle="1" w:styleId="a5">
    <w:name w:val="Текст примечания Знак"/>
    <w:basedOn w:val="1"/>
    <w:uiPriority w:val="99"/>
    <w:rsid w:val="005474BD"/>
  </w:style>
  <w:style w:type="character" w:customStyle="1" w:styleId="a6">
    <w:name w:val="Тема примечания Знак"/>
    <w:uiPriority w:val="99"/>
    <w:rsid w:val="005474BD"/>
    <w:rPr>
      <w:b/>
      <w:bCs/>
    </w:rPr>
  </w:style>
  <w:style w:type="character" w:customStyle="1" w:styleId="a7">
    <w:name w:val="Текст выноски Знак"/>
    <w:uiPriority w:val="99"/>
    <w:rsid w:val="005474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5474BD"/>
    <w:rPr>
      <w:color w:val="0000FF"/>
      <w:u w:val="single"/>
    </w:rPr>
  </w:style>
  <w:style w:type="character" w:customStyle="1" w:styleId="greenurl1">
    <w:name w:val="green_url1"/>
    <w:uiPriority w:val="99"/>
    <w:rsid w:val="005474BD"/>
    <w:rPr>
      <w:color w:val="auto"/>
    </w:rPr>
  </w:style>
  <w:style w:type="character" w:customStyle="1" w:styleId="HeaderChar">
    <w:name w:val="Header Char"/>
    <w:uiPriority w:val="99"/>
    <w:rsid w:val="005474BD"/>
  </w:style>
  <w:style w:type="character" w:styleId="a9">
    <w:name w:val="page number"/>
    <w:basedOn w:val="1"/>
    <w:uiPriority w:val="99"/>
    <w:rsid w:val="005474BD"/>
  </w:style>
  <w:style w:type="character" w:customStyle="1" w:styleId="aa">
    <w:name w:val="Основной текст Знак"/>
    <w:uiPriority w:val="99"/>
    <w:rsid w:val="005474BD"/>
    <w:rPr>
      <w:sz w:val="28"/>
      <w:szCs w:val="28"/>
    </w:rPr>
  </w:style>
  <w:style w:type="paragraph" w:customStyle="1" w:styleId="ab">
    <w:name w:val="Заголовок"/>
    <w:basedOn w:val="a"/>
    <w:next w:val="ac"/>
    <w:uiPriority w:val="99"/>
    <w:rsid w:val="005474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11"/>
    <w:uiPriority w:val="99"/>
    <w:rsid w:val="005474BD"/>
    <w:pPr>
      <w:overflowPunct w:val="0"/>
      <w:autoSpaceDE w:val="0"/>
      <w:jc w:val="center"/>
      <w:textAlignment w:val="baseline"/>
    </w:pPr>
    <w:rPr>
      <w:sz w:val="28"/>
      <w:szCs w:val="28"/>
    </w:rPr>
  </w:style>
  <w:style w:type="character" w:customStyle="1" w:styleId="11">
    <w:name w:val="Основной текст Знак1"/>
    <w:basedOn w:val="a0"/>
    <w:link w:val="ac"/>
    <w:uiPriority w:val="99"/>
    <w:semiHidden/>
    <w:rsid w:val="00185FC7"/>
    <w:rPr>
      <w:sz w:val="24"/>
      <w:szCs w:val="24"/>
      <w:lang w:eastAsia="zh-CN"/>
    </w:rPr>
  </w:style>
  <w:style w:type="paragraph" w:styleId="ad">
    <w:name w:val="List"/>
    <w:basedOn w:val="ac"/>
    <w:uiPriority w:val="99"/>
    <w:rsid w:val="005474BD"/>
  </w:style>
  <w:style w:type="paragraph" w:styleId="ae">
    <w:name w:val="caption"/>
    <w:basedOn w:val="a"/>
    <w:uiPriority w:val="99"/>
    <w:qFormat/>
    <w:rsid w:val="005474B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5474BD"/>
    <w:pPr>
      <w:suppressLineNumbers/>
    </w:pPr>
  </w:style>
  <w:style w:type="paragraph" w:customStyle="1" w:styleId="13">
    <w:name w:val="Схема документа1"/>
    <w:basedOn w:val="a"/>
    <w:uiPriority w:val="99"/>
    <w:rsid w:val="00547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header"/>
    <w:basedOn w:val="a"/>
    <w:link w:val="14"/>
    <w:uiPriority w:val="99"/>
    <w:rsid w:val="005474B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185FC7"/>
    <w:rPr>
      <w:sz w:val="24"/>
      <w:szCs w:val="24"/>
      <w:lang w:eastAsia="zh-CN"/>
    </w:rPr>
  </w:style>
  <w:style w:type="paragraph" w:styleId="af0">
    <w:name w:val="footer"/>
    <w:basedOn w:val="a"/>
    <w:link w:val="15"/>
    <w:uiPriority w:val="99"/>
    <w:rsid w:val="005474B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semiHidden/>
    <w:rsid w:val="00185FC7"/>
    <w:rPr>
      <w:sz w:val="24"/>
      <w:szCs w:val="24"/>
      <w:lang w:eastAsia="zh-CN"/>
    </w:rPr>
  </w:style>
  <w:style w:type="paragraph" w:customStyle="1" w:styleId="16">
    <w:name w:val="Текст примечания1"/>
    <w:basedOn w:val="a"/>
    <w:uiPriority w:val="99"/>
    <w:rsid w:val="005474BD"/>
    <w:rPr>
      <w:sz w:val="20"/>
      <w:szCs w:val="20"/>
    </w:rPr>
  </w:style>
  <w:style w:type="paragraph" w:styleId="af1">
    <w:name w:val="annotation text"/>
    <w:basedOn w:val="a"/>
    <w:link w:val="17"/>
    <w:uiPriority w:val="99"/>
    <w:semiHidden/>
    <w:rsid w:val="00EF0F79"/>
    <w:rPr>
      <w:sz w:val="20"/>
      <w:szCs w:val="20"/>
    </w:rPr>
  </w:style>
  <w:style w:type="character" w:customStyle="1" w:styleId="17">
    <w:name w:val="Текст примечания Знак1"/>
    <w:basedOn w:val="a0"/>
    <w:link w:val="af1"/>
    <w:uiPriority w:val="99"/>
    <w:semiHidden/>
    <w:rsid w:val="00185FC7"/>
    <w:rPr>
      <w:sz w:val="20"/>
      <w:szCs w:val="20"/>
      <w:lang w:eastAsia="zh-CN"/>
    </w:rPr>
  </w:style>
  <w:style w:type="paragraph" w:styleId="af2">
    <w:name w:val="annotation subject"/>
    <w:basedOn w:val="16"/>
    <w:next w:val="16"/>
    <w:link w:val="18"/>
    <w:uiPriority w:val="99"/>
    <w:semiHidden/>
    <w:rsid w:val="005474BD"/>
    <w:rPr>
      <w:b/>
      <w:bCs/>
    </w:rPr>
  </w:style>
  <w:style w:type="character" w:customStyle="1" w:styleId="18">
    <w:name w:val="Тема примечания Знак1"/>
    <w:basedOn w:val="17"/>
    <w:link w:val="af2"/>
    <w:uiPriority w:val="99"/>
    <w:semiHidden/>
    <w:rsid w:val="00185FC7"/>
    <w:rPr>
      <w:b/>
      <w:bCs/>
      <w:sz w:val="20"/>
      <w:szCs w:val="20"/>
      <w:lang w:eastAsia="zh-CN"/>
    </w:rPr>
  </w:style>
  <w:style w:type="paragraph" w:styleId="af3">
    <w:name w:val="Balloon Text"/>
    <w:basedOn w:val="a"/>
    <w:link w:val="19"/>
    <w:uiPriority w:val="99"/>
    <w:semiHidden/>
    <w:rsid w:val="005474B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3"/>
    <w:uiPriority w:val="99"/>
    <w:semiHidden/>
    <w:rsid w:val="00185FC7"/>
    <w:rPr>
      <w:sz w:val="0"/>
      <w:szCs w:val="0"/>
      <w:lang w:eastAsia="zh-CN"/>
    </w:rPr>
  </w:style>
  <w:style w:type="paragraph" w:customStyle="1" w:styleId="31">
    <w:name w:val="Заголовок 31"/>
    <w:basedOn w:val="a"/>
    <w:uiPriority w:val="99"/>
    <w:rsid w:val="005474BD"/>
    <w:pPr>
      <w:spacing w:line="210" w:lineRule="atLeast"/>
    </w:pPr>
    <w:rPr>
      <w:b/>
      <w:bCs/>
      <w:color w:val="224488"/>
      <w:sz w:val="21"/>
      <w:szCs w:val="21"/>
    </w:rPr>
  </w:style>
  <w:style w:type="paragraph" w:customStyle="1" w:styleId="20">
    <w:name w:val="Обычный (веб)20"/>
    <w:basedOn w:val="a"/>
    <w:uiPriority w:val="99"/>
    <w:rsid w:val="005474BD"/>
  </w:style>
  <w:style w:type="paragraph" w:customStyle="1" w:styleId="t0">
    <w:name w:val="t0"/>
    <w:basedOn w:val="a"/>
    <w:uiPriority w:val="99"/>
    <w:rsid w:val="005474BD"/>
    <w:pPr>
      <w:spacing w:before="280" w:after="280"/>
      <w:ind w:left="152" w:right="152"/>
      <w:jc w:val="both"/>
    </w:pPr>
    <w:rPr>
      <w:rFonts w:ascii="Verdana" w:hAnsi="Verdana" w:cs="Verdana"/>
      <w:sz w:val="14"/>
      <w:szCs w:val="14"/>
    </w:rPr>
  </w:style>
  <w:style w:type="paragraph" w:styleId="af4">
    <w:name w:val="No Spacing"/>
    <w:uiPriority w:val="99"/>
    <w:qFormat/>
    <w:rsid w:val="005474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5474BD"/>
    <w:pPr>
      <w:spacing w:before="280" w:after="280"/>
    </w:pPr>
    <w:rPr>
      <w:color w:val="000000"/>
    </w:rPr>
  </w:style>
  <w:style w:type="paragraph" w:styleId="af5">
    <w:name w:val="List Paragraph"/>
    <w:basedOn w:val="a"/>
    <w:uiPriority w:val="99"/>
    <w:qFormat/>
    <w:rsid w:val="005474BD"/>
    <w:pPr>
      <w:ind w:left="720"/>
    </w:pPr>
  </w:style>
  <w:style w:type="paragraph" w:customStyle="1" w:styleId="af6">
    <w:name w:val="Содержимое таблицы"/>
    <w:basedOn w:val="a"/>
    <w:uiPriority w:val="99"/>
    <w:rsid w:val="005474BD"/>
    <w:pPr>
      <w:suppressLineNumbers/>
    </w:pPr>
  </w:style>
  <w:style w:type="paragraph" w:customStyle="1" w:styleId="af7">
    <w:name w:val="Заголовок таблицы"/>
    <w:basedOn w:val="af6"/>
    <w:uiPriority w:val="99"/>
    <w:rsid w:val="005474B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ikryu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Олег</dc:creator>
  <cp:keywords/>
  <dc:description/>
  <cp:lastModifiedBy>ФГБОУ ВПО УдГУ</cp:lastModifiedBy>
  <cp:revision>3</cp:revision>
  <cp:lastPrinted>2014-01-27T13:35:00Z</cp:lastPrinted>
  <dcterms:created xsi:type="dcterms:W3CDTF">2016-03-05T21:58:00Z</dcterms:created>
  <dcterms:modified xsi:type="dcterms:W3CDTF">2016-07-18T10:52:00Z</dcterms:modified>
</cp:coreProperties>
</file>